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E1" w:rsidRDefault="008F6865">
      <w:pPr>
        <w:pStyle w:val="Caption"/>
      </w:pPr>
      <w:r>
        <w:t>2014-2015</w:t>
      </w:r>
    </w:p>
    <w:p w:rsidR="00D36BE1" w:rsidRDefault="00604205">
      <w:pPr>
        <w:pStyle w:val="Caption"/>
      </w:pPr>
      <w:r>
        <w:t>Competitive Team and Dual Sports</w:t>
      </w:r>
    </w:p>
    <w:p w:rsidR="00153EA7" w:rsidRDefault="00153EA7" w:rsidP="00153EA7">
      <w:pPr>
        <w:jc w:val="center"/>
        <w:rPr>
          <w:sz w:val="16"/>
          <w:szCs w:val="16"/>
        </w:rPr>
      </w:pPr>
    </w:p>
    <w:p w:rsidR="00153EA7" w:rsidRDefault="00153EA7" w:rsidP="00153EA7">
      <w:pPr>
        <w:jc w:val="center"/>
        <w:rPr>
          <w:b/>
          <w:sz w:val="16"/>
          <w:szCs w:val="16"/>
        </w:rPr>
      </w:pPr>
      <w:r w:rsidRPr="00153EA7">
        <w:rPr>
          <w:b/>
          <w:sz w:val="16"/>
          <w:szCs w:val="16"/>
        </w:rPr>
        <w:t>Teacher Conta</w:t>
      </w:r>
      <w:r>
        <w:rPr>
          <w:b/>
          <w:sz w:val="16"/>
          <w:szCs w:val="16"/>
        </w:rPr>
        <w:t>ct Info:</w:t>
      </w:r>
    </w:p>
    <w:p w:rsidR="00153EA7" w:rsidRPr="00153EA7" w:rsidRDefault="00153EA7" w:rsidP="00153EA7">
      <w:pPr>
        <w:ind w:left="2880" w:firstLine="720"/>
        <w:rPr>
          <w:b/>
          <w:sz w:val="16"/>
          <w:szCs w:val="16"/>
        </w:rPr>
      </w:pPr>
      <w:r w:rsidRPr="00153EA7">
        <w:rPr>
          <w:b/>
          <w:sz w:val="16"/>
          <w:szCs w:val="16"/>
        </w:rPr>
        <w:t>Steve Taylor</w:t>
      </w:r>
      <w:r w:rsidRPr="00153EA7">
        <w:rPr>
          <w:b/>
          <w:sz w:val="16"/>
          <w:szCs w:val="16"/>
        </w:rPr>
        <w:tab/>
      </w:r>
      <w:r w:rsidRPr="00153EA7">
        <w:rPr>
          <w:b/>
          <w:sz w:val="16"/>
          <w:szCs w:val="16"/>
        </w:rPr>
        <w:tab/>
      </w:r>
      <w:r w:rsidRPr="00153EA7">
        <w:rPr>
          <w:b/>
          <w:sz w:val="16"/>
          <w:szCs w:val="16"/>
        </w:rPr>
        <w:tab/>
      </w:r>
      <w:r w:rsidR="008F6865">
        <w:rPr>
          <w:b/>
          <w:sz w:val="16"/>
          <w:szCs w:val="16"/>
        </w:rPr>
        <w:t>Sara Dalton</w:t>
      </w:r>
    </w:p>
    <w:p w:rsidR="00153EA7" w:rsidRPr="00153EA7" w:rsidRDefault="00153EA7" w:rsidP="00153EA7">
      <w:pPr>
        <w:rPr>
          <w:b/>
          <w:sz w:val="16"/>
          <w:szCs w:val="16"/>
        </w:rPr>
      </w:pPr>
      <w:r w:rsidRPr="00153EA7">
        <w:rPr>
          <w:b/>
          <w:sz w:val="16"/>
          <w:szCs w:val="16"/>
        </w:rPr>
        <w:tab/>
      </w:r>
      <w:r w:rsidRPr="00153EA7">
        <w:rPr>
          <w:b/>
          <w:sz w:val="16"/>
          <w:szCs w:val="16"/>
        </w:rPr>
        <w:tab/>
      </w:r>
      <w:r>
        <w:rPr>
          <w:b/>
          <w:sz w:val="16"/>
          <w:szCs w:val="16"/>
        </w:rPr>
        <w:tab/>
      </w:r>
      <w:r>
        <w:rPr>
          <w:b/>
          <w:sz w:val="16"/>
          <w:szCs w:val="16"/>
        </w:rPr>
        <w:tab/>
      </w:r>
      <w:r w:rsidRPr="00153EA7">
        <w:rPr>
          <w:b/>
          <w:sz w:val="16"/>
          <w:szCs w:val="16"/>
        </w:rPr>
        <w:tab/>
        <w:t>320-252-2231</w:t>
      </w:r>
      <w:r w:rsidR="008F6865">
        <w:rPr>
          <w:b/>
          <w:sz w:val="16"/>
          <w:szCs w:val="16"/>
        </w:rPr>
        <w:t xml:space="preserve"> Ext 3430</w:t>
      </w:r>
      <w:r w:rsidR="008F6865">
        <w:rPr>
          <w:b/>
          <w:sz w:val="16"/>
          <w:szCs w:val="16"/>
        </w:rPr>
        <w:tab/>
      </w:r>
      <w:r w:rsidR="008F6865">
        <w:rPr>
          <w:b/>
          <w:sz w:val="16"/>
          <w:szCs w:val="16"/>
        </w:rPr>
        <w:tab/>
        <w:t>320-252-2231 Ext 3451</w:t>
      </w:r>
    </w:p>
    <w:p w:rsidR="00153EA7" w:rsidRPr="00153EA7" w:rsidRDefault="00153EA7" w:rsidP="00153EA7">
      <w:pPr>
        <w:rPr>
          <w:b/>
          <w:sz w:val="16"/>
          <w:szCs w:val="16"/>
        </w:rPr>
      </w:pPr>
      <w:r w:rsidRPr="00153EA7">
        <w:rPr>
          <w:b/>
          <w:sz w:val="16"/>
          <w:szCs w:val="16"/>
        </w:rPr>
        <w:tab/>
      </w:r>
      <w:r w:rsidRPr="00153EA7">
        <w:rPr>
          <w:b/>
          <w:sz w:val="16"/>
          <w:szCs w:val="16"/>
        </w:rPr>
        <w:tab/>
      </w:r>
      <w:r>
        <w:rPr>
          <w:b/>
          <w:sz w:val="16"/>
          <w:szCs w:val="16"/>
        </w:rPr>
        <w:tab/>
      </w:r>
      <w:r>
        <w:rPr>
          <w:b/>
          <w:sz w:val="16"/>
          <w:szCs w:val="16"/>
        </w:rPr>
        <w:tab/>
      </w:r>
      <w:r w:rsidRPr="00153EA7">
        <w:rPr>
          <w:b/>
          <w:sz w:val="16"/>
          <w:szCs w:val="16"/>
        </w:rPr>
        <w:tab/>
      </w:r>
      <w:hyperlink r:id="rId5" w:history="1">
        <w:r w:rsidRPr="00153EA7">
          <w:rPr>
            <w:rStyle w:val="Hyperlink"/>
            <w:b/>
            <w:sz w:val="16"/>
            <w:szCs w:val="16"/>
          </w:rPr>
          <w:t>Steven.taylor@isd742.org</w:t>
        </w:r>
      </w:hyperlink>
      <w:r w:rsidRPr="00153EA7">
        <w:rPr>
          <w:b/>
          <w:sz w:val="16"/>
          <w:szCs w:val="16"/>
        </w:rPr>
        <w:tab/>
      </w:r>
      <w:r w:rsidRPr="00153EA7">
        <w:rPr>
          <w:b/>
          <w:sz w:val="16"/>
          <w:szCs w:val="16"/>
        </w:rPr>
        <w:tab/>
      </w:r>
      <w:hyperlink r:id="rId6" w:history="1">
        <w:r w:rsidR="008F6865" w:rsidRPr="009D068E">
          <w:rPr>
            <w:rStyle w:val="Hyperlink"/>
            <w:b/>
            <w:sz w:val="16"/>
            <w:szCs w:val="16"/>
          </w:rPr>
          <w:t>sara.dalton@isd742.org</w:t>
        </w:r>
      </w:hyperlink>
      <w:r w:rsidRPr="00153EA7">
        <w:rPr>
          <w:b/>
          <w:sz w:val="16"/>
          <w:szCs w:val="16"/>
        </w:rPr>
        <w:t xml:space="preserve"> </w:t>
      </w:r>
    </w:p>
    <w:p w:rsidR="00D36BE1" w:rsidRDefault="00D36BE1">
      <w:pPr>
        <w:rPr>
          <w:rFonts w:ascii="Times New Roman" w:hAnsi="Times New Roman"/>
        </w:rPr>
      </w:pPr>
    </w:p>
    <w:p w:rsidR="00D36BE1" w:rsidRDefault="00D36BE1">
      <w:pPr>
        <w:widowControl w:val="0"/>
        <w:rPr>
          <w:rFonts w:ascii="Times New Roman" w:hAnsi="Times New Roman"/>
          <w:b/>
        </w:rPr>
      </w:pPr>
      <w:r>
        <w:rPr>
          <w:rFonts w:ascii="Times New Roman" w:hAnsi="Times New Roman"/>
          <w:b/>
        </w:rPr>
        <w:t>Elements of Physical Education Grades:</w:t>
      </w:r>
    </w:p>
    <w:p w:rsidR="00D36BE1" w:rsidRDefault="00D36BE1">
      <w:pPr>
        <w:widowControl w:val="0"/>
        <w:rPr>
          <w:rFonts w:ascii="Times New Roman" w:hAnsi="Times New Roman"/>
        </w:rPr>
      </w:pPr>
      <w:r>
        <w:rPr>
          <w:rFonts w:ascii="Times New Roman" w:hAnsi="Times New Roman"/>
        </w:rPr>
        <w:t xml:space="preserve">     </w:t>
      </w:r>
      <w:r w:rsidR="00B02E81">
        <w:rPr>
          <w:rFonts w:ascii="Times New Roman" w:hAnsi="Times New Roman"/>
        </w:rPr>
        <w:t xml:space="preserve">* Attendance </w:t>
      </w:r>
      <w:r w:rsidR="003D280F">
        <w:rPr>
          <w:rFonts w:ascii="Times New Roman" w:hAnsi="Times New Roman"/>
        </w:rPr>
        <w:t>*</w:t>
      </w:r>
      <w:r w:rsidR="00B02E81">
        <w:rPr>
          <w:rFonts w:ascii="Times New Roman" w:hAnsi="Times New Roman"/>
        </w:rPr>
        <w:t>Preparedness for Class *</w:t>
      </w:r>
      <w:r>
        <w:rPr>
          <w:rFonts w:ascii="Times New Roman" w:hAnsi="Times New Roman"/>
        </w:rPr>
        <w:t>Fitness Testing</w:t>
      </w:r>
      <w:r w:rsidR="00B02E81">
        <w:rPr>
          <w:rFonts w:ascii="Times New Roman" w:hAnsi="Times New Roman"/>
        </w:rPr>
        <w:t xml:space="preserve"> *Participation *Citizenship *</w:t>
      </w:r>
      <w:r>
        <w:rPr>
          <w:rFonts w:ascii="Times New Roman" w:hAnsi="Times New Roman"/>
        </w:rPr>
        <w:t>Written Work</w:t>
      </w:r>
    </w:p>
    <w:p w:rsidR="00D36BE1" w:rsidRDefault="00D36BE1">
      <w:pPr>
        <w:widowControl w:val="0"/>
        <w:rPr>
          <w:rFonts w:ascii="Times New Roman" w:hAnsi="Times New Roman"/>
        </w:rPr>
      </w:pPr>
    </w:p>
    <w:p w:rsidR="00D36BE1" w:rsidRDefault="00D36BE1">
      <w:pPr>
        <w:widowControl w:val="0"/>
        <w:rPr>
          <w:rFonts w:ascii="Times New Roman" w:hAnsi="Times New Roman"/>
        </w:rPr>
      </w:pPr>
      <w:r>
        <w:rPr>
          <w:rFonts w:ascii="Times New Roman" w:hAnsi="Times New Roman"/>
          <w:b/>
        </w:rPr>
        <w:t>Dress Requirements:</w:t>
      </w:r>
      <w:r>
        <w:rPr>
          <w:rFonts w:ascii="Times New Roman" w:hAnsi="Times New Roman"/>
        </w:rPr>
        <w:tab/>
      </w:r>
      <w:r>
        <w:rPr>
          <w:rFonts w:ascii="Times New Roman" w:hAnsi="Times New Roman"/>
        </w:rPr>
        <w:tab/>
      </w:r>
    </w:p>
    <w:p w:rsidR="00D36BE1" w:rsidRPr="007C10B1" w:rsidRDefault="007C10B1" w:rsidP="007C10B1">
      <w:pPr>
        <w:pStyle w:val="NoSpacing"/>
        <w:rPr>
          <w:sz w:val="24"/>
          <w:szCs w:val="24"/>
        </w:rPr>
      </w:pPr>
      <w:r>
        <w:rPr>
          <w:b/>
          <w:sz w:val="24"/>
          <w:szCs w:val="24"/>
        </w:rPr>
        <w:t>Dress Code:</w:t>
      </w:r>
      <w:r>
        <w:rPr>
          <w:b/>
          <w:sz w:val="24"/>
          <w:szCs w:val="24"/>
        </w:rPr>
        <w:tab/>
      </w:r>
      <w:r>
        <w:rPr>
          <w:sz w:val="24"/>
          <w:szCs w:val="24"/>
        </w:rPr>
        <w:t>Students are required to dress appropriately for class.  Appropriate attire would include tennis shoes, shorts/sweats, and an appropriate T-Shirt or sweat shirt.  PE attire must be compliant with the district dress code (Board Policy 504 – pg 4 in Student handbook). Flip Flops or Sandals would also be in</w:t>
      </w:r>
      <w:r w:rsidR="00153EA7">
        <w:rPr>
          <w:sz w:val="24"/>
          <w:szCs w:val="24"/>
        </w:rPr>
        <w:t xml:space="preserve"> violation of the PE dress code and will result in a No Credit for that day.</w:t>
      </w:r>
    </w:p>
    <w:p w:rsidR="00D36BE1" w:rsidRDefault="00D36BE1">
      <w:pPr>
        <w:widowControl w:val="0"/>
        <w:rPr>
          <w:rFonts w:ascii="Times New Roman" w:hAnsi="Times New Roman"/>
          <w:b/>
        </w:rPr>
      </w:pPr>
    </w:p>
    <w:p w:rsidR="00D36BE1" w:rsidRDefault="00D36BE1">
      <w:pPr>
        <w:widowControl w:val="0"/>
        <w:rPr>
          <w:rFonts w:ascii="Times New Roman" w:hAnsi="Times New Roman"/>
        </w:rPr>
      </w:pPr>
      <w:r>
        <w:rPr>
          <w:rFonts w:ascii="Times New Roman" w:hAnsi="Times New Roman"/>
          <w:b/>
        </w:rPr>
        <w:t>Lock</w:t>
      </w:r>
      <w:r w:rsidR="003D280F">
        <w:rPr>
          <w:rFonts w:ascii="Times New Roman" w:hAnsi="Times New Roman"/>
          <w:b/>
        </w:rPr>
        <w:t>ers:</w:t>
      </w:r>
      <w:r>
        <w:rPr>
          <w:rFonts w:ascii="Times New Roman" w:hAnsi="Times New Roman"/>
        </w:rPr>
        <w:tab/>
      </w:r>
    </w:p>
    <w:p w:rsidR="00D36BE1" w:rsidRDefault="003D280F">
      <w:pPr>
        <w:widowControl w:val="0"/>
        <w:rPr>
          <w:rFonts w:ascii="Times New Roman" w:hAnsi="Times New Roman"/>
        </w:rPr>
      </w:pPr>
      <w:r>
        <w:rPr>
          <w:rFonts w:ascii="Times New Roman" w:hAnsi="Times New Roman"/>
        </w:rPr>
        <w:t>Lockers are first come first serve and you must provide your own lock</w:t>
      </w:r>
      <w:r w:rsidR="00D36BE1">
        <w:rPr>
          <w:rFonts w:ascii="Times New Roman" w:hAnsi="Times New Roman"/>
        </w:rPr>
        <w:t xml:space="preserve">.  Make sure your lock is locked before and after class.  Personal belongings may be stolen if they are not locked up. </w:t>
      </w:r>
      <w:r>
        <w:rPr>
          <w:rFonts w:ascii="Times New Roman" w:hAnsi="Times New Roman"/>
        </w:rPr>
        <w:t xml:space="preserve"> If you are in a varsity sport, you may use </w:t>
      </w:r>
      <w:r w:rsidR="00940E57">
        <w:rPr>
          <w:rFonts w:ascii="Times New Roman" w:hAnsi="Times New Roman"/>
        </w:rPr>
        <w:t xml:space="preserve">that </w:t>
      </w:r>
      <w:r>
        <w:rPr>
          <w:rFonts w:ascii="Times New Roman" w:hAnsi="Times New Roman"/>
        </w:rPr>
        <w:t xml:space="preserve"> locker until the end of your sport season.  </w:t>
      </w:r>
    </w:p>
    <w:p w:rsidR="003D280F" w:rsidRDefault="003D280F">
      <w:pPr>
        <w:widowControl w:val="0"/>
        <w:rPr>
          <w:rFonts w:ascii="Times New Roman" w:hAnsi="Times New Roman"/>
          <w:b/>
        </w:rPr>
      </w:pPr>
    </w:p>
    <w:p w:rsidR="00D36BE1" w:rsidRDefault="00D36BE1">
      <w:pPr>
        <w:widowControl w:val="0"/>
        <w:rPr>
          <w:rFonts w:ascii="Times New Roman" w:hAnsi="Times New Roman"/>
          <w:b/>
        </w:rPr>
      </w:pPr>
      <w:r>
        <w:rPr>
          <w:rFonts w:ascii="Times New Roman" w:hAnsi="Times New Roman"/>
          <w:b/>
        </w:rPr>
        <w:t>Class Time:</w:t>
      </w:r>
    </w:p>
    <w:p w:rsidR="00D36BE1" w:rsidRDefault="00D36BE1">
      <w:pPr>
        <w:widowControl w:val="0"/>
        <w:rPr>
          <w:rFonts w:ascii="Times New Roman" w:hAnsi="Times New Roman"/>
        </w:rPr>
      </w:pPr>
      <w:r>
        <w:rPr>
          <w:rFonts w:ascii="Times New Roman" w:hAnsi="Times New Roman"/>
        </w:rPr>
        <w:t xml:space="preserve">You have 5 minutes to get dressed and into the gym.  You will be released 5 minutes before class ends to return to the locker room.  </w:t>
      </w:r>
      <w:r>
        <w:rPr>
          <w:rFonts w:ascii="Times New Roman" w:hAnsi="Times New Roman"/>
          <w:b/>
        </w:rPr>
        <w:t>Students who leave the locker room before the bell rings will be counted absent.</w:t>
      </w:r>
      <w:r>
        <w:rPr>
          <w:rFonts w:ascii="Times New Roman" w:hAnsi="Times New Roman"/>
        </w:rPr>
        <w:tab/>
      </w:r>
    </w:p>
    <w:p w:rsidR="00D36BE1" w:rsidRDefault="00D36BE1">
      <w:pPr>
        <w:widowControl w:val="0"/>
        <w:rPr>
          <w:rFonts w:ascii="Times New Roman" w:hAnsi="Times New Roman"/>
        </w:rPr>
      </w:pPr>
    </w:p>
    <w:p w:rsidR="00153EA7" w:rsidRDefault="00604205">
      <w:pPr>
        <w:widowControl w:val="0"/>
        <w:rPr>
          <w:rFonts w:ascii="Times New Roman" w:hAnsi="Times New Roman"/>
        </w:rPr>
      </w:pPr>
      <w:r>
        <w:rPr>
          <w:rFonts w:ascii="Times New Roman" w:hAnsi="Times New Roman"/>
          <w:b/>
        </w:rPr>
        <w:t>Competitive Team Sports</w:t>
      </w:r>
      <w:r w:rsidR="00D36BE1">
        <w:rPr>
          <w:rFonts w:ascii="Times New Roman" w:hAnsi="Times New Roman"/>
          <w:b/>
        </w:rPr>
        <w:t xml:space="preserve"> Units:</w:t>
      </w:r>
    </w:p>
    <w:p w:rsidR="00D36BE1" w:rsidRPr="00153EA7" w:rsidRDefault="00604205">
      <w:pPr>
        <w:widowControl w:val="0"/>
        <w:rPr>
          <w:rFonts w:ascii="Times New Roman" w:hAnsi="Times New Roman"/>
          <w:b/>
        </w:rPr>
      </w:pPr>
      <w:r>
        <w:rPr>
          <w:rFonts w:ascii="Times New Roman" w:hAnsi="Times New Roman"/>
        </w:rPr>
        <w:t xml:space="preserve">Basketball, Volleyball, Soccer, Football, Ultimate Frisbee, Team Handball, Badminton, Pickle Ball, </w:t>
      </w:r>
      <w:r w:rsidR="00153EA7">
        <w:rPr>
          <w:rFonts w:ascii="Times New Roman" w:hAnsi="Times New Roman"/>
        </w:rPr>
        <w:t xml:space="preserve">Broom Ball, </w:t>
      </w:r>
      <w:proofErr w:type="spellStart"/>
      <w:proofErr w:type="gramStart"/>
      <w:r>
        <w:rPr>
          <w:rFonts w:ascii="Times New Roman" w:hAnsi="Times New Roman"/>
        </w:rPr>
        <w:t>ect</w:t>
      </w:r>
      <w:proofErr w:type="spellEnd"/>
      <w:proofErr w:type="gramEnd"/>
      <w:r>
        <w:rPr>
          <w:rFonts w:ascii="Times New Roman" w:hAnsi="Times New Roman"/>
        </w:rPr>
        <w:t>…</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A doctor’s note is required</w:t>
      </w:r>
      <w:r>
        <w:rPr>
          <w:rFonts w:ascii="Times New Roman" w:hAnsi="Times New Roman"/>
        </w:rPr>
        <w:t xml:space="preserve"> if students are unable to</w:t>
      </w:r>
      <w:r w:rsidR="008F6865">
        <w:rPr>
          <w:rFonts w:ascii="Times New Roman" w:hAnsi="Times New Roman"/>
        </w:rPr>
        <w:t xml:space="preserve"> participate</w:t>
      </w:r>
      <w:r>
        <w:rPr>
          <w:rFonts w:ascii="Times New Roman" w:hAnsi="Times New Roman"/>
        </w:rPr>
        <w:t xml:space="preserve">.   </w:t>
      </w:r>
      <w:r>
        <w:rPr>
          <w:rFonts w:ascii="Times New Roman" w:hAnsi="Times New Roman"/>
          <w:b/>
        </w:rPr>
        <w:t>Students who are injured or have a medical excuse are expected to participate to the best of their ability or may be asked to do an alternate activity.</w:t>
      </w:r>
      <w:r>
        <w:rPr>
          <w:rFonts w:ascii="Times New Roman" w:hAnsi="Times New Roman"/>
        </w:rPr>
        <w:t xml:space="preserve">  Depending on the student’s limitations, she or he may need to repeat the class at another time.</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Absences:</w:t>
      </w:r>
    </w:p>
    <w:p w:rsidR="00D36BE1" w:rsidRDefault="00D36BE1">
      <w:pPr>
        <w:pStyle w:val="Achievement"/>
        <w:rPr>
          <w:rFonts w:ascii="Times New Roman" w:hAnsi="Times New Roman"/>
        </w:rPr>
      </w:pPr>
      <w:r>
        <w:rPr>
          <w:rFonts w:ascii="Times New Roman" w:hAnsi="Times New Roman"/>
        </w:rPr>
        <w:t>Students are allowed two excused absences per quarter before grade deductions are made.</w:t>
      </w:r>
    </w:p>
    <w:p w:rsidR="00D36BE1" w:rsidRDefault="00D36BE1">
      <w:pPr>
        <w:pStyle w:val="Achievement"/>
        <w:rPr>
          <w:rFonts w:ascii="Times New Roman" w:hAnsi="Times New Roman"/>
          <w:b/>
        </w:rPr>
      </w:pPr>
      <w:r>
        <w:rPr>
          <w:rFonts w:ascii="Times New Roman" w:hAnsi="Times New Roman"/>
          <w:b/>
        </w:rPr>
        <w:t>If an absence is due to a school activity, make up is still required.</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Grading Information:</w:t>
      </w:r>
    </w:p>
    <w:p w:rsidR="00D36BE1" w:rsidRDefault="00D36BE1">
      <w:pPr>
        <w:pStyle w:val="Achievement"/>
        <w:rPr>
          <w:rFonts w:ascii="Times New Roman" w:hAnsi="Times New Roman"/>
        </w:rPr>
      </w:pPr>
      <w:r>
        <w:rPr>
          <w:rFonts w:ascii="Times New Roman" w:hAnsi="Times New Roman"/>
        </w:rPr>
        <w:t xml:space="preserve">Students are awarded up to </w:t>
      </w:r>
      <w:r w:rsidR="003D280F">
        <w:rPr>
          <w:rFonts w:ascii="Times New Roman" w:hAnsi="Times New Roman"/>
        </w:rPr>
        <w:t>ten</w:t>
      </w:r>
      <w:r>
        <w:rPr>
          <w:rFonts w:ascii="Times New Roman" w:hAnsi="Times New Roman"/>
        </w:rPr>
        <w:t xml:space="preserve"> points per day. A </w:t>
      </w:r>
      <w:r w:rsidR="003D280F">
        <w:rPr>
          <w:rFonts w:ascii="Times New Roman" w:hAnsi="Times New Roman"/>
        </w:rPr>
        <w:t>two</w:t>
      </w:r>
      <w:r>
        <w:rPr>
          <w:rFonts w:ascii="Times New Roman" w:hAnsi="Times New Roman"/>
        </w:rPr>
        <w:t>-point deduction will be made for tardiness, poor attitude, inappropriate language, lack of partici</w:t>
      </w:r>
      <w:r w:rsidR="003D280F">
        <w:rPr>
          <w:rFonts w:ascii="Times New Roman" w:hAnsi="Times New Roman"/>
        </w:rPr>
        <w:t>pation.  Not changing</w:t>
      </w:r>
      <w:r w:rsidR="00153EA7">
        <w:rPr>
          <w:rFonts w:ascii="Times New Roman" w:hAnsi="Times New Roman"/>
        </w:rPr>
        <w:t xml:space="preserve"> for class will result in a one or more </w:t>
      </w:r>
      <w:r w:rsidR="003D280F">
        <w:rPr>
          <w:rFonts w:ascii="Times New Roman" w:hAnsi="Times New Roman"/>
        </w:rPr>
        <w:t>point deduction.</w:t>
      </w:r>
    </w:p>
    <w:p w:rsidR="00D36BE1" w:rsidRDefault="00D36BE1" w:rsidP="00292879">
      <w:pPr>
        <w:pStyle w:val="Achievement"/>
      </w:pPr>
      <w:r>
        <w:t>An unexcused absence, refusal to participate, or disciplinary issue will result in a “no credit” and points will not be awarded for the day.</w:t>
      </w:r>
    </w:p>
    <w:p w:rsidR="00D36BE1" w:rsidRDefault="00D36BE1">
      <w:pPr>
        <w:widowControl w:val="0"/>
        <w:rPr>
          <w:rFonts w:ascii="Times New Roman" w:hAnsi="Times New Roman"/>
        </w:rPr>
      </w:pPr>
    </w:p>
    <w:p w:rsidR="00D36BE1" w:rsidRDefault="00292879">
      <w:pPr>
        <w:widowControl w:val="0"/>
        <w:rPr>
          <w:rFonts w:ascii="Times New Roman" w:hAnsi="Times New Roman"/>
        </w:rPr>
      </w:pPr>
      <w:r w:rsidRPr="00153EA7">
        <w:rPr>
          <w:rFonts w:ascii="Times New Roman" w:hAnsi="Times New Roman"/>
          <w:b/>
        </w:rPr>
        <w:t>Grading scale:</w:t>
      </w:r>
      <w:r w:rsidRPr="00153EA7">
        <w:rPr>
          <w:rFonts w:ascii="Times New Roman" w:hAnsi="Times New Roman"/>
          <w:b/>
        </w:rPr>
        <w:tab/>
      </w:r>
      <w:r>
        <w:rPr>
          <w:rFonts w:ascii="Times New Roman" w:hAnsi="Times New Roman"/>
        </w:rPr>
        <w:t>A</w:t>
      </w:r>
      <w:r>
        <w:rPr>
          <w:rFonts w:ascii="Times New Roman" w:hAnsi="Times New Roman"/>
        </w:rPr>
        <w:tab/>
        <w:t>94</w:t>
      </w:r>
      <w:r w:rsidR="00D36BE1">
        <w:rPr>
          <w:rFonts w:ascii="Times New Roman" w:hAnsi="Times New Roman"/>
        </w:rPr>
        <w:t>-100%</w:t>
      </w:r>
      <w:r w:rsidR="00D36BE1">
        <w:rPr>
          <w:rFonts w:ascii="Times New Roman" w:hAnsi="Times New Roman"/>
        </w:rPr>
        <w:tab/>
      </w:r>
      <w:r w:rsidR="00D36BE1">
        <w:rPr>
          <w:rFonts w:ascii="Times New Roman" w:hAnsi="Times New Roman"/>
        </w:rPr>
        <w:tab/>
        <w:t>C+</w:t>
      </w:r>
      <w:r w:rsidR="00D36BE1">
        <w:rPr>
          <w:rFonts w:ascii="Times New Roman" w:hAnsi="Times New Roman"/>
        </w:rPr>
        <w:tab/>
        <w:t>77-79%</w:t>
      </w:r>
      <w:r w:rsidR="00D36BE1">
        <w:rPr>
          <w:rFonts w:ascii="Times New Roman" w:hAnsi="Times New Roman"/>
        </w:rPr>
        <w:tab/>
      </w:r>
      <w:r w:rsidR="00D36BE1">
        <w:rPr>
          <w:rFonts w:ascii="Times New Roman" w:hAnsi="Times New Roman"/>
        </w:rPr>
        <w:tab/>
        <w:t>D-</w:t>
      </w:r>
      <w:r w:rsidR="00D36BE1">
        <w:rPr>
          <w:rFonts w:ascii="Times New Roman" w:hAnsi="Times New Roman"/>
        </w:rPr>
        <w:tab/>
        <w:t>60-63%</w:t>
      </w:r>
    </w:p>
    <w:p w:rsidR="00D36BE1" w:rsidRDefault="00292879">
      <w:pPr>
        <w:widowControl w:val="0"/>
        <w:numPr>
          <w:ilvl w:val="0"/>
          <w:numId w:val="14"/>
        </w:numPr>
        <w:rPr>
          <w:rFonts w:ascii="Times New Roman" w:hAnsi="Times New Roman"/>
        </w:rPr>
      </w:pPr>
      <w:r>
        <w:rPr>
          <w:rFonts w:ascii="Times New Roman" w:hAnsi="Times New Roman"/>
        </w:rPr>
        <w:t>90-93</w:t>
      </w:r>
      <w:r w:rsidR="00D36BE1">
        <w:rPr>
          <w:rFonts w:ascii="Times New Roman" w:hAnsi="Times New Roman"/>
        </w:rPr>
        <w:t>%</w:t>
      </w:r>
      <w:r w:rsidR="00D36BE1">
        <w:rPr>
          <w:rFonts w:ascii="Times New Roman" w:hAnsi="Times New Roman"/>
        </w:rPr>
        <w:tab/>
      </w:r>
      <w:r w:rsidR="00D36BE1">
        <w:rPr>
          <w:rFonts w:ascii="Times New Roman" w:hAnsi="Times New Roman"/>
        </w:rPr>
        <w:tab/>
        <w:t>C</w:t>
      </w:r>
      <w:r w:rsidR="00D36BE1">
        <w:rPr>
          <w:rFonts w:ascii="Times New Roman" w:hAnsi="Times New Roman"/>
        </w:rPr>
        <w:tab/>
        <w:t>74-76%</w:t>
      </w:r>
      <w:r w:rsidR="00D36BE1">
        <w:rPr>
          <w:rFonts w:ascii="Times New Roman" w:hAnsi="Times New Roman"/>
        </w:rPr>
        <w:tab/>
      </w:r>
      <w:r w:rsidR="00D36BE1">
        <w:rPr>
          <w:rFonts w:ascii="Times New Roman" w:hAnsi="Times New Roman"/>
        </w:rPr>
        <w:tab/>
        <w:t xml:space="preserve">F </w:t>
      </w:r>
      <w:r w:rsidR="00D36BE1">
        <w:rPr>
          <w:rFonts w:ascii="Times New Roman" w:hAnsi="Times New Roman"/>
        </w:rPr>
        <w:tab/>
        <w:t>below 60%</w:t>
      </w:r>
    </w:p>
    <w:p w:rsidR="00D36BE1" w:rsidRDefault="00D36BE1">
      <w:pPr>
        <w:widowControl w:val="0"/>
        <w:ind w:left="2160"/>
        <w:rPr>
          <w:rFonts w:ascii="Times New Roman" w:hAnsi="Times New Roman"/>
        </w:rPr>
      </w:pPr>
      <w:r>
        <w:rPr>
          <w:rFonts w:ascii="Times New Roman" w:hAnsi="Times New Roman"/>
        </w:rPr>
        <w:t>B+</w:t>
      </w:r>
      <w:r>
        <w:rPr>
          <w:rFonts w:ascii="Times New Roman" w:hAnsi="Times New Roman"/>
        </w:rPr>
        <w:tab/>
        <w:t>87-89%</w:t>
      </w:r>
      <w:r>
        <w:rPr>
          <w:rFonts w:ascii="Times New Roman" w:hAnsi="Times New Roman"/>
        </w:rPr>
        <w:tab/>
      </w:r>
      <w:r>
        <w:rPr>
          <w:rFonts w:ascii="Times New Roman" w:hAnsi="Times New Roman"/>
        </w:rPr>
        <w:tab/>
        <w:t>C-</w:t>
      </w:r>
      <w:r>
        <w:rPr>
          <w:rFonts w:ascii="Times New Roman" w:hAnsi="Times New Roman"/>
        </w:rPr>
        <w:tab/>
        <w:t>70-73%</w:t>
      </w:r>
    </w:p>
    <w:p w:rsidR="00D36BE1" w:rsidRDefault="00D36BE1">
      <w:pPr>
        <w:widowControl w:val="0"/>
        <w:ind w:left="2160"/>
        <w:rPr>
          <w:rFonts w:ascii="Times New Roman" w:hAnsi="Times New Roman"/>
        </w:rPr>
      </w:pPr>
      <w:r>
        <w:rPr>
          <w:rFonts w:ascii="Times New Roman" w:hAnsi="Times New Roman"/>
        </w:rPr>
        <w:t>B</w:t>
      </w:r>
      <w:r>
        <w:rPr>
          <w:rFonts w:ascii="Times New Roman" w:hAnsi="Times New Roman"/>
        </w:rPr>
        <w:tab/>
        <w:t>84-86%</w:t>
      </w:r>
      <w:r>
        <w:rPr>
          <w:rFonts w:ascii="Times New Roman" w:hAnsi="Times New Roman"/>
        </w:rPr>
        <w:tab/>
      </w:r>
      <w:r>
        <w:rPr>
          <w:rFonts w:ascii="Times New Roman" w:hAnsi="Times New Roman"/>
        </w:rPr>
        <w:tab/>
        <w:t>D+</w:t>
      </w:r>
      <w:r>
        <w:rPr>
          <w:rFonts w:ascii="Times New Roman" w:hAnsi="Times New Roman"/>
        </w:rPr>
        <w:tab/>
        <w:t>67-69</w:t>
      </w:r>
      <w:r w:rsidR="00FF4A0F">
        <w:rPr>
          <w:rFonts w:ascii="Times New Roman" w:hAnsi="Times New Roman"/>
        </w:rPr>
        <w:t>%</w:t>
      </w:r>
    </w:p>
    <w:p w:rsidR="00D36BE1" w:rsidRDefault="00D36BE1">
      <w:pPr>
        <w:widowControl w:val="0"/>
        <w:ind w:left="2160"/>
        <w:rPr>
          <w:rFonts w:ascii="Times New Roman" w:hAnsi="Times New Roman"/>
        </w:rPr>
      </w:pPr>
      <w:r>
        <w:rPr>
          <w:rFonts w:ascii="Times New Roman" w:hAnsi="Times New Roman"/>
        </w:rPr>
        <w:t>B-</w:t>
      </w:r>
      <w:r>
        <w:rPr>
          <w:rFonts w:ascii="Times New Roman" w:hAnsi="Times New Roman"/>
        </w:rPr>
        <w:tab/>
        <w:t>80-83%</w:t>
      </w:r>
      <w:r>
        <w:rPr>
          <w:rFonts w:ascii="Times New Roman" w:hAnsi="Times New Roman"/>
        </w:rPr>
        <w:tab/>
      </w:r>
      <w:r>
        <w:rPr>
          <w:rFonts w:ascii="Times New Roman" w:hAnsi="Times New Roman"/>
        </w:rPr>
        <w:tab/>
        <w:t>D</w:t>
      </w:r>
      <w:r>
        <w:rPr>
          <w:rFonts w:ascii="Times New Roman" w:hAnsi="Times New Roman"/>
        </w:rPr>
        <w:tab/>
        <w:t>64-66</w:t>
      </w:r>
      <w:r w:rsidR="00FF4A0F">
        <w:rPr>
          <w:rFonts w:ascii="Times New Roman" w:hAnsi="Times New Roman"/>
        </w:rPr>
        <w:t>%</w:t>
      </w:r>
    </w:p>
    <w:p w:rsidR="00D36BE1" w:rsidRDefault="00D36BE1">
      <w:pPr>
        <w:widowControl w:val="0"/>
        <w:rPr>
          <w:rFonts w:ascii="Times New Roman" w:hAnsi="Times New Roman"/>
          <w:b/>
        </w:rPr>
      </w:pPr>
      <w:r>
        <w:rPr>
          <w:rFonts w:ascii="Times New Roman" w:hAnsi="Times New Roman"/>
          <w:b/>
        </w:rPr>
        <w:t>Make Up:</w:t>
      </w:r>
    </w:p>
    <w:p w:rsidR="00D36BE1" w:rsidRDefault="00D36BE1">
      <w:pPr>
        <w:widowControl w:val="0"/>
        <w:rPr>
          <w:rFonts w:ascii="Times New Roman" w:hAnsi="Times New Roman"/>
        </w:rPr>
      </w:pPr>
      <w:r>
        <w:rPr>
          <w:rFonts w:ascii="Times New Roman" w:hAnsi="Times New Roman"/>
        </w:rPr>
        <w:t xml:space="preserve">Make up for excused </w:t>
      </w:r>
      <w:r w:rsidR="00661A4C">
        <w:rPr>
          <w:rFonts w:ascii="Times New Roman" w:hAnsi="Times New Roman"/>
        </w:rPr>
        <w:t>absences</w:t>
      </w:r>
      <w:r>
        <w:rPr>
          <w:rFonts w:ascii="Times New Roman" w:hAnsi="Times New Roman"/>
        </w:rPr>
        <w:t xml:space="preserve"> will be Thursday mornings at 7:45 to 8:20 am in the gym.  Full participation is expected to receive full credit</w:t>
      </w:r>
      <w:r w:rsidR="00153EA7">
        <w:rPr>
          <w:rFonts w:ascii="Times New Roman" w:hAnsi="Times New Roman"/>
        </w:rPr>
        <w:t>.</w:t>
      </w:r>
      <w:r w:rsidR="00661A4C">
        <w:rPr>
          <w:rFonts w:ascii="Times New Roman" w:hAnsi="Times New Roman"/>
        </w:rPr>
        <w:t xml:space="preserve"> Please notify your teacher</w:t>
      </w:r>
      <w:r w:rsidR="00153EA7">
        <w:rPr>
          <w:rFonts w:ascii="Times New Roman" w:hAnsi="Times New Roman"/>
        </w:rPr>
        <w:t xml:space="preserve"> if you intend to make up a day to make arrangements</w:t>
      </w:r>
    </w:p>
    <w:p w:rsidR="00D36BE1" w:rsidRDefault="00D36BE1">
      <w:pPr>
        <w:widowControl w:val="0"/>
        <w:rPr>
          <w:rFonts w:ascii="Times New Roman" w:hAnsi="Times New Roman"/>
        </w:rPr>
      </w:pPr>
    </w:p>
    <w:p w:rsidR="00D36BE1" w:rsidRDefault="00C07F30">
      <w:pPr>
        <w:pStyle w:val="Achievement"/>
        <w:rPr>
          <w:rFonts w:ascii="Times New Roman" w:hAnsi="Times New Roman"/>
        </w:rPr>
      </w:pPr>
      <w:r>
        <w:rPr>
          <w:rFonts w:ascii="Times New Roman" w:hAnsi="Times New Roman"/>
        </w:rPr>
        <w:t>Make up is not allowed for</w:t>
      </w:r>
      <w:r w:rsidR="00D36BE1">
        <w:rPr>
          <w:rFonts w:ascii="Times New Roman" w:hAnsi="Times New Roman"/>
        </w:rPr>
        <w:t xml:space="preserve"> “No Credits” due to disciplinary action, or refusal to participate. </w:t>
      </w:r>
    </w:p>
    <w:p w:rsidR="00D36BE1" w:rsidRDefault="00D36BE1">
      <w:pPr>
        <w:pStyle w:val="Achievement"/>
        <w:rPr>
          <w:rFonts w:ascii="Times New Roman" w:hAnsi="Times New Roman"/>
        </w:rPr>
      </w:pPr>
      <w:r>
        <w:rPr>
          <w:rFonts w:ascii="Times New Roman" w:hAnsi="Times New Roman"/>
        </w:rPr>
        <w:t>Excused absences may be made up for full credit.</w:t>
      </w: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2"/>
      </w:pPr>
      <w:r>
        <w:t>Other Expectations:  Following TIGER EYE ON SUCCESS</w:t>
      </w:r>
    </w:p>
    <w:p w:rsidR="00D36BE1" w:rsidRDefault="00D36BE1">
      <w:pPr>
        <w:pStyle w:val="Achievement"/>
      </w:pPr>
      <w:r>
        <w:rPr>
          <w:rFonts w:ascii="Times New Roman" w:hAnsi="Times New Roman"/>
        </w:rPr>
        <w:t xml:space="preserve">Be </w:t>
      </w:r>
      <w:r>
        <w:rPr>
          <w:rFonts w:ascii="Times New Roman" w:hAnsi="Times New Roman"/>
          <w:u w:val="single"/>
        </w:rPr>
        <w:t>responsible</w:t>
      </w:r>
      <w:r>
        <w:rPr>
          <w:rFonts w:ascii="Times New Roman" w:hAnsi="Times New Roman"/>
        </w:rPr>
        <w:t xml:space="preserve"> by asking questions, seeking help if needed or giving help to peers.  The teacher is always available to help!</w:t>
      </w:r>
    </w:p>
    <w:p w:rsidR="00D36BE1" w:rsidRDefault="00D36BE1">
      <w:pPr>
        <w:pStyle w:val="Achievement"/>
      </w:pPr>
      <w:r>
        <w:rPr>
          <w:rFonts w:ascii="Times New Roman" w:hAnsi="Times New Roman"/>
        </w:rPr>
        <w:t xml:space="preserve">Show your work with </w:t>
      </w:r>
      <w:r>
        <w:rPr>
          <w:rFonts w:ascii="Times New Roman" w:hAnsi="Times New Roman"/>
          <w:u w:val="single"/>
        </w:rPr>
        <w:t>pride.</w:t>
      </w:r>
    </w:p>
    <w:p w:rsidR="00D36BE1" w:rsidRDefault="00D36BE1">
      <w:pPr>
        <w:pStyle w:val="Achievement"/>
      </w:pPr>
      <w:r>
        <w:rPr>
          <w:rFonts w:ascii="Times New Roman" w:hAnsi="Times New Roman"/>
        </w:rPr>
        <w:t xml:space="preserve">Be </w:t>
      </w:r>
      <w:r>
        <w:rPr>
          <w:rFonts w:ascii="Times New Roman" w:hAnsi="Times New Roman"/>
          <w:u w:val="single"/>
        </w:rPr>
        <w:t xml:space="preserve">respectful </w:t>
      </w:r>
      <w:r>
        <w:rPr>
          <w:rFonts w:ascii="Times New Roman" w:hAnsi="Times New Roman"/>
        </w:rPr>
        <w:t xml:space="preserve"> of others and school property.  Interfering with the learning of others will not be tolerated.</w:t>
      </w:r>
    </w:p>
    <w:p w:rsidR="00D36BE1" w:rsidRDefault="00D36BE1">
      <w:pPr>
        <w:pStyle w:val="Achievement"/>
      </w:pPr>
      <w:r>
        <w:rPr>
          <w:rFonts w:ascii="Times New Roman" w:hAnsi="Times New Roman"/>
        </w:rPr>
        <w:t>Use appropriate language.</w:t>
      </w:r>
    </w:p>
    <w:p w:rsidR="00D36BE1" w:rsidRDefault="00D36BE1">
      <w:pPr>
        <w:pStyle w:val="Achievement"/>
      </w:pPr>
      <w:r>
        <w:rPr>
          <w:rFonts w:ascii="Times New Roman" w:hAnsi="Times New Roman"/>
        </w:rPr>
        <w:t>Be prepared, set high expectations for yourself.</w:t>
      </w: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1"/>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Academic Integrity Policy</w:t>
      </w:r>
    </w:p>
    <w:p w:rsidR="00D36BE1" w:rsidRDefault="00D36BE1">
      <w:pPr>
        <w:pStyle w:val="BodyText"/>
        <w:tabs>
          <w:tab w:val="left" w:pos="720"/>
          <w:tab w:val="left" w:pos="1440"/>
          <w:tab w:val="left" w:pos="2160"/>
          <w:tab w:val="left" w:pos="3600"/>
          <w:tab w:val="left" w:pos="5040"/>
          <w:tab w:val="left" w:pos="6480"/>
        </w:tabs>
        <w:rPr>
          <w:sz w:val="24"/>
        </w:rPr>
      </w:pPr>
      <w:r>
        <w:rPr>
          <w:sz w:val="24"/>
        </w:rPr>
        <w:t>The following is the Health and Physical Education Department policy on academic integrity.  You are accountable for it.</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Purpose statement:</w:t>
      </w:r>
      <w:r>
        <w:rPr>
          <w:rFonts w:ascii="Times New Roman" w:hAnsi="Times New Roman"/>
        </w:rPr>
        <w:t xml:space="preserve">  All students are expected to exhibit personal honesty in their work.  Academic integrity allows each learner to be evaluated on his or her personal accomplishments and compete on an equal basis with all other students for their scholastic achievements.</w:t>
      </w:r>
    </w:p>
    <w:p w:rsidR="00D36BE1" w:rsidRDefault="00D36BE1">
      <w:pPr>
        <w:tabs>
          <w:tab w:val="left" w:pos="720"/>
          <w:tab w:val="left" w:pos="1440"/>
          <w:tab w:val="left" w:pos="2160"/>
          <w:tab w:val="left" w:pos="3600"/>
          <w:tab w:val="left" w:pos="5040"/>
          <w:tab w:val="left" w:pos="6480"/>
        </w:tabs>
        <w:ind w:left="720"/>
        <w:rPr>
          <w:rFonts w:ascii="Times New Roman" w:hAnsi="Times New Roman"/>
          <w:u w:val="single"/>
        </w:rPr>
      </w:pP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 xml:space="preserve">Definition statement: </w:t>
      </w:r>
      <w:r>
        <w:rPr>
          <w:rFonts w:ascii="Times New Roman" w:hAnsi="Times New Roman"/>
        </w:rPr>
        <w:t xml:space="preserve"> Academic dishonesty includes, but is not limited to:</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Cheating on a quiz, test or other assessment.</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Copying an assignment or worksheet, or divulging information about a test.</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Offering to another student the answers to an assignment, worksheets or test, whether</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rPr>
        <w:t xml:space="preserve">       solicited or unsolicited, in written or verbal communications.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Theft of intellectual property, such as assignments, worksheets, tests, or answer keys.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Lying to a teacher about academic activities, or assessment scores.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Failing to indicate quotations taken from a source or failing to identify sources in                          writing (i.e., plagiarism).</w:t>
      </w: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pStyle w:val="BodyTextIndent"/>
        <w:rPr>
          <w:sz w:val="24"/>
        </w:rPr>
      </w:pPr>
      <w:r>
        <w:rPr>
          <w:sz w:val="24"/>
        </w:rPr>
        <w:t>Unless explicitly announced otherwise by the instructor, students are expected to work alone on all assignments.</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Penalty</w:t>
      </w:r>
      <w:r>
        <w:rPr>
          <w:rFonts w:ascii="Times New Roman" w:hAnsi="Times New Roman"/>
        </w:rPr>
        <w:t>:  Students who act in an academically dishonest manner will receive no credit (a zero) for any and all assignments that were not their own intellectual work.  Academic dishonesty may also result in additional consequences, such as failure of the course.</w:t>
      </w: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r>
        <w:rPr>
          <w:rFonts w:ascii="Times New Roman" w:hAnsi="Times New Roman"/>
        </w:rPr>
        <w:t>I have read and understand the expectations and grading policy for Tech physical education.</w:t>
      </w: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________________________________</w:t>
      </w:r>
    </w:p>
    <w:p w:rsidR="00D36BE1" w:rsidRDefault="00D36BE1">
      <w:pPr>
        <w:pStyle w:val="Achievement"/>
        <w:numPr>
          <w:ilvl w:val="0"/>
          <w:numId w:val="0"/>
        </w:numPr>
        <w:rPr>
          <w:rFonts w:ascii="Times New Roman" w:hAnsi="Times New Roman"/>
        </w:rPr>
      </w:pPr>
      <w:r>
        <w:rPr>
          <w:rFonts w:ascii="Times New Roman" w:hAnsi="Times New Roman"/>
        </w:rPr>
        <w:t>student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parent/ guardian</w:t>
      </w: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r>
        <w:rPr>
          <w:rFonts w:ascii="Times New Roman" w:hAnsi="Times New Roman"/>
        </w:rPr>
        <w:t>Additional comments/ concerns:</w:t>
      </w: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sectPr w:rsidR="00D36BE1" w:rsidSect="001C79B0">
      <w:pgSz w:w="12240" w:h="15840"/>
      <w:pgMar w:top="640" w:right="720" w:bottom="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760"/>
        </w:tabs>
        <w:ind w:left="7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5">
    <w:nsid w:val="00000006"/>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6">
    <w:nsid w:val="00000007"/>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7">
    <w:nsid w:val="00000008"/>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8">
    <w:nsid w:val="00000009"/>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9">
    <w:nsid w:val="0000000A"/>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0">
    <w:nsid w:val="0000000B"/>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1">
    <w:nsid w:val="0000000C"/>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2">
    <w:nsid w:val="0000000D"/>
    <w:multiLevelType w:val="singleLevel"/>
    <w:tmpl w:val="00000000"/>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B074CA3"/>
    <w:multiLevelType w:val="hybridMultilevel"/>
    <w:tmpl w:val="87544AFA"/>
    <w:lvl w:ilvl="0" w:tplc="99980BC0">
      <w:start w:val="1"/>
      <w:numFmt w:val="decimal"/>
      <w:lvlText w:val="%1."/>
      <w:lvlJc w:val="left"/>
      <w:pPr>
        <w:tabs>
          <w:tab w:val="num" w:pos="1080"/>
        </w:tabs>
        <w:ind w:left="1080" w:hanging="360"/>
      </w:pPr>
      <w:rPr>
        <w:rFonts w:ascii="Times New Roman" w:hAnsi="Times New Roman" w:hint="default"/>
        <w:b w:val="0"/>
        <w:i w:val="0"/>
        <w:sz w:val="16"/>
      </w:rPr>
    </w:lvl>
    <w:lvl w:ilvl="1" w:tplc="47CCAEF4">
      <w:start w:val="1"/>
      <w:numFmt w:val="lowerLetter"/>
      <w:lvlText w:val="%2."/>
      <w:lvlJc w:val="left"/>
      <w:pPr>
        <w:tabs>
          <w:tab w:val="num" w:pos="1080"/>
        </w:tabs>
        <w:ind w:left="1080" w:hanging="360"/>
      </w:pPr>
    </w:lvl>
    <w:lvl w:ilvl="2" w:tplc="68FA9EA0" w:tentative="1">
      <w:start w:val="1"/>
      <w:numFmt w:val="lowerRoman"/>
      <w:lvlText w:val="%3."/>
      <w:lvlJc w:val="right"/>
      <w:pPr>
        <w:tabs>
          <w:tab w:val="num" w:pos="1800"/>
        </w:tabs>
        <w:ind w:left="1800" w:hanging="180"/>
      </w:pPr>
    </w:lvl>
    <w:lvl w:ilvl="3" w:tplc="F502E328" w:tentative="1">
      <w:start w:val="1"/>
      <w:numFmt w:val="decimal"/>
      <w:lvlText w:val="%4."/>
      <w:lvlJc w:val="left"/>
      <w:pPr>
        <w:tabs>
          <w:tab w:val="num" w:pos="2520"/>
        </w:tabs>
        <w:ind w:left="2520" w:hanging="360"/>
      </w:pPr>
    </w:lvl>
    <w:lvl w:ilvl="4" w:tplc="F3FCA1B8" w:tentative="1">
      <w:start w:val="1"/>
      <w:numFmt w:val="lowerLetter"/>
      <w:lvlText w:val="%5."/>
      <w:lvlJc w:val="left"/>
      <w:pPr>
        <w:tabs>
          <w:tab w:val="num" w:pos="3240"/>
        </w:tabs>
        <w:ind w:left="3240" w:hanging="360"/>
      </w:pPr>
    </w:lvl>
    <w:lvl w:ilvl="5" w:tplc="91A609DC" w:tentative="1">
      <w:start w:val="1"/>
      <w:numFmt w:val="lowerRoman"/>
      <w:lvlText w:val="%6."/>
      <w:lvlJc w:val="right"/>
      <w:pPr>
        <w:tabs>
          <w:tab w:val="num" w:pos="3960"/>
        </w:tabs>
        <w:ind w:left="3960" w:hanging="180"/>
      </w:pPr>
    </w:lvl>
    <w:lvl w:ilvl="6" w:tplc="7D4081AE" w:tentative="1">
      <w:start w:val="1"/>
      <w:numFmt w:val="decimal"/>
      <w:lvlText w:val="%7."/>
      <w:lvlJc w:val="left"/>
      <w:pPr>
        <w:tabs>
          <w:tab w:val="num" w:pos="4680"/>
        </w:tabs>
        <w:ind w:left="4680" w:hanging="360"/>
      </w:pPr>
    </w:lvl>
    <w:lvl w:ilvl="7" w:tplc="8D240458" w:tentative="1">
      <w:start w:val="1"/>
      <w:numFmt w:val="lowerLetter"/>
      <w:lvlText w:val="%8."/>
      <w:lvlJc w:val="left"/>
      <w:pPr>
        <w:tabs>
          <w:tab w:val="num" w:pos="5400"/>
        </w:tabs>
        <w:ind w:left="5400" w:hanging="360"/>
      </w:pPr>
    </w:lvl>
    <w:lvl w:ilvl="8" w:tplc="FED0FFE4" w:tentative="1">
      <w:start w:val="1"/>
      <w:numFmt w:val="lowerRoman"/>
      <w:lvlText w:val="%9."/>
      <w:lvlJc w:val="right"/>
      <w:pPr>
        <w:tabs>
          <w:tab w:val="num" w:pos="6120"/>
        </w:tabs>
        <w:ind w:left="6120" w:hanging="180"/>
      </w:pPr>
    </w:lvl>
  </w:abstractNum>
  <w:abstractNum w:abstractNumId="14">
    <w:nsid w:val="76B41782"/>
    <w:multiLevelType w:val="hybridMultilevel"/>
    <w:tmpl w:val="6C34A624"/>
    <w:lvl w:ilvl="0" w:tplc="54A24DE6">
      <w:start w:val="1"/>
      <w:numFmt w:val="upperLetter"/>
      <w:lvlText w:val="%1-"/>
      <w:lvlJc w:val="left"/>
      <w:pPr>
        <w:tabs>
          <w:tab w:val="num" w:pos="2880"/>
        </w:tabs>
        <w:ind w:left="2880" w:hanging="720"/>
      </w:pPr>
      <w:rPr>
        <w:rFonts w:hint="default"/>
      </w:rPr>
    </w:lvl>
    <w:lvl w:ilvl="1" w:tplc="F12816B6" w:tentative="1">
      <w:start w:val="1"/>
      <w:numFmt w:val="lowerLetter"/>
      <w:lvlText w:val="%2."/>
      <w:lvlJc w:val="left"/>
      <w:pPr>
        <w:tabs>
          <w:tab w:val="num" w:pos="3240"/>
        </w:tabs>
        <w:ind w:left="3240" w:hanging="360"/>
      </w:pPr>
    </w:lvl>
    <w:lvl w:ilvl="2" w:tplc="B26A3672" w:tentative="1">
      <w:start w:val="1"/>
      <w:numFmt w:val="lowerRoman"/>
      <w:lvlText w:val="%3."/>
      <w:lvlJc w:val="right"/>
      <w:pPr>
        <w:tabs>
          <w:tab w:val="num" w:pos="3960"/>
        </w:tabs>
        <w:ind w:left="3960" w:hanging="180"/>
      </w:pPr>
    </w:lvl>
    <w:lvl w:ilvl="3" w:tplc="1D20B0A4" w:tentative="1">
      <w:start w:val="1"/>
      <w:numFmt w:val="decimal"/>
      <w:lvlText w:val="%4."/>
      <w:lvlJc w:val="left"/>
      <w:pPr>
        <w:tabs>
          <w:tab w:val="num" w:pos="4680"/>
        </w:tabs>
        <w:ind w:left="4680" w:hanging="360"/>
      </w:pPr>
    </w:lvl>
    <w:lvl w:ilvl="4" w:tplc="20162FD2" w:tentative="1">
      <w:start w:val="1"/>
      <w:numFmt w:val="lowerLetter"/>
      <w:lvlText w:val="%5."/>
      <w:lvlJc w:val="left"/>
      <w:pPr>
        <w:tabs>
          <w:tab w:val="num" w:pos="5400"/>
        </w:tabs>
        <w:ind w:left="5400" w:hanging="360"/>
      </w:pPr>
    </w:lvl>
    <w:lvl w:ilvl="5" w:tplc="D14CFE16" w:tentative="1">
      <w:start w:val="1"/>
      <w:numFmt w:val="lowerRoman"/>
      <w:lvlText w:val="%6."/>
      <w:lvlJc w:val="right"/>
      <w:pPr>
        <w:tabs>
          <w:tab w:val="num" w:pos="6120"/>
        </w:tabs>
        <w:ind w:left="6120" w:hanging="180"/>
      </w:pPr>
    </w:lvl>
    <w:lvl w:ilvl="6" w:tplc="5240DE0A" w:tentative="1">
      <w:start w:val="1"/>
      <w:numFmt w:val="decimal"/>
      <w:lvlText w:val="%7."/>
      <w:lvlJc w:val="left"/>
      <w:pPr>
        <w:tabs>
          <w:tab w:val="num" w:pos="6840"/>
        </w:tabs>
        <w:ind w:left="6840" w:hanging="360"/>
      </w:pPr>
    </w:lvl>
    <w:lvl w:ilvl="7" w:tplc="BD4C84E0" w:tentative="1">
      <w:start w:val="1"/>
      <w:numFmt w:val="lowerLetter"/>
      <w:lvlText w:val="%8."/>
      <w:lvlJc w:val="left"/>
      <w:pPr>
        <w:tabs>
          <w:tab w:val="num" w:pos="7560"/>
        </w:tabs>
        <w:ind w:left="7560" w:hanging="360"/>
      </w:pPr>
    </w:lvl>
    <w:lvl w:ilvl="8" w:tplc="F68881E4" w:tentative="1">
      <w:start w:val="1"/>
      <w:numFmt w:val="lowerRoman"/>
      <w:lvlText w:val="%9."/>
      <w:lvlJc w:val="right"/>
      <w:pPr>
        <w:tabs>
          <w:tab w:val="num" w:pos="8280"/>
        </w:tabs>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80F"/>
    <w:rsid w:val="0004064B"/>
    <w:rsid w:val="000F0C55"/>
    <w:rsid w:val="00153EA7"/>
    <w:rsid w:val="001C79B0"/>
    <w:rsid w:val="00292879"/>
    <w:rsid w:val="002C57C9"/>
    <w:rsid w:val="003746CA"/>
    <w:rsid w:val="003A745A"/>
    <w:rsid w:val="003D280F"/>
    <w:rsid w:val="00604205"/>
    <w:rsid w:val="00661A4C"/>
    <w:rsid w:val="007C10B1"/>
    <w:rsid w:val="00800970"/>
    <w:rsid w:val="00801FC1"/>
    <w:rsid w:val="008F6865"/>
    <w:rsid w:val="00920056"/>
    <w:rsid w:val="00940E57"/>
    <w:rsid w:val="00A47EE8"/>
    <w:rsid w:val="00AD24B7"/>
    <w:rsid w:val="00B02E81"/>
    <w:rsid w:val="00C054AB"/>
    <w:rsid w:val="00C07F30"/>
    <w:rsid w:val="00CF61BB"/>
    <w:rsid w:val="00D20D2B"/>
    <w:rsid w:val="00D36BE1"/>
    <w:rsid w:val="00D71BA9"/>
    <w:rsid w:val="00DE33C1"/>
    <w:rsid w:val="00FF4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B0"/>
    <w:rPr>
      <w:sz w:val="24"/>
    </w:rPr>
  </w:style>
  <w:style w:type="paragraph" w:styleId="Heading1">
    <w:name w:val="heading 1"/>
    <w:basedOn w:val="Normal"/>
    <w:next w:val="Normal"/>
    <w:qFormat/>
    <w:rsid w:val="001C79B0"/>
    <w:pPr>
      <w:keepNext/>
      <w:jc w:val="center"/>
      <w:outlineLvl w:val="0"/>
    </w:pPr>
    <w:rPr>
      <w:b/>
    </w:rPr>
  </w:style>
  <w:style w:type="paragraph" w:styleId="Heading2">
    <w:name w:val="heading 2"/>
    <w:basedOn w:val="Normal"/>
    <w:next w:val="Normal"/>
    <w:qFormat/>
    <w:rsid w:val="001C79B0"/>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1C79B0"/>
    <w:pPr>
      <w:numPr>
        <w:numId w:val="13"/>
      </w:numPr>
    </w:pPr>
  </w:style>
  <w:style w:type="paragraph" w:styleId="Caption">
    <w:name w:val="caption"/>
    <w:basedOn w:val="Normal"/>
    <w:next w:val="Normal"/>
    <w:qFormat/>
    <w:rsid w:val="001C79B0"/>
    <w:pPr>
      <w:widowControl w:val="0"/>
      <w:spacing w:line="360" w:lineRule="atLeast"/>
      <w:jc w:val="center"/>
    </w:pPr>
    <w:rPr>
      <w:b/>
      <w:sz w:val="32"/>
    </w:rPr>
  </w:style>
  <w:style w:type="paragraph" w:styleId="BodyText">
    <w:name w:val="Body Text"/>
    <w:basedOn w:val="Normal"/>
    <w:semiHidden/>
    <w:rsid w:val="001C79B0"/>
    <w:rPr>
      <w:rFonts w:ascii="Times New Roman" w:hAnsi="Times New Roman"/>
      <w:sz w:val="22"/>
    </w:rPr>
  </w:style>
  <w:style w:type="paragraph" w:styleId="BodyTextIndent">
    <w:name w:val="Body Text Indent"/>
    <w:basedOn w:val="Normal"/>
    <w:semiHidden/>
    <w:rsid w:val="001C79B0"/>
    <w:pPr>
      <w:tabs>
        <w:tab w:val="left" w:pos="720"/>
        <w:tab w:val="left" w:pos="1440"/>
        <w:tab w:val="left" w:pos="2160"/>
        <w:tab w:val="left" w:pos="3600"/>
        <w:tab w:val="left" w:pos="5040"/>
        <w:tab w:val="left" w:pos="6480"/>
      </w:tabs>
      <w:ind w:left="720"/>
    </w:pPr>
    <w:rPr>
      <w:rFonts w:ascii="Times New Roman" w:hAnsi="Times New Roman"/>
      <w:sz w:val="22"/>
    </w:rPr>
  </w:style>
  <w:style w:type="paragraph" w:styleId="NoSpacing">
    <w:name w:val="No Spacing"/>
    <w:uiPriority w:val="1"/>
    <w:qFormat/>
    <w:rsid w:val="007C10B1"/>
    <w:rPr>
      <w:rFonts w:ascii="Calibri" w:eastAsia="Calibri" w:hAnsi="Calibri"/>
      <w:sz w:val="22"/>
      <w:szCs w:val="22"/>
    </w:rPr>
  </w:style>
  <w:style w:type="character" w:styleId="Hyperlink">
    <w:name w:val="Hyperlink"/>
    <w:basedOn w:val="DefaultParagraphFont"/>
    <w:uiPriority w:val="99"/>
    <w:unhideWhenUsed/>
    <w:rsid w:val="00153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50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dalton@isd742.org" TargetMode="External"/><Relationship Id="rId5" Type="http://schemas.openxmlformats.org/officeDocument/2006/relationships/hyperlink" Target="mailto:Steven.taylor@isd74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Tech Physical Education</vt:lpstr>
    </vt:vector>
  </TitlesOfParts>
  <Company>Tech</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Physical Education</dc:title>
  <dc:subject/>
  <dc:creator>Tech High</dc:creator>
  <cp:keywords/>
  <cp:lastModifiedBy>Classroom/Lab</cp:lastModifiedBy>
  <cp:revision>2</cp:revision>
  <cp:lastPrinted>2009-09-08T19:12:00Z</cp:lastPrinted>
  <dcterms:created xsi:type="dcterms:W3CDTF">2014-08-25T17:42:00Z</dcterms:created>
  <dcterms:modified xsi:type="dcterms:W3CDTF">2014-08-25T17:42:00Z</dcterms:modified>
</cp:coreProperties>
</file>